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3576" w14:textId="77777777" w:rsidR="00422C6A" w:rsidRDefault="002615EA" w:rsidP="000902BD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SELEZIONE PUBBLICA FINALIZZATA AL CONFERIMENTO DI  N. 1 ASSEGNO  DI RICERCA    </w:t>
      </w:r>
    </w:p>
    <w:p w14:paraId="009B89A0" w14:textId="77777777" w:rsidR="00422C6A" w:rsidRDefault="002615EA" w:rsidP="000902B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NEL PROGRAMMA N. </w:t>
      </w:r>
      <w:r w:rsidR="003C3CB1">
        <w:rPr>
          <w:rFonts w:ascii="Arial" w:hAnsi="Arial" w:cs="Arial"/>
          <w:b/>
          <w:bCs/>
          <w:sz w:val="28"/>
          <w:szCs w:val="28"/>
          <w:u w:val="single"/>
        </w:rPr>
        <w:t>43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14:paraId="39572DB2" w14:textId="0B98D121" w:rsidR="002615EA" w:rsidRDefault="002615EA" w:rsidP="000902BD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DI CUI AL </w:t>
      </w:r>
      <w:r w:rsidR="00422C6A" w:rsidRPr="00422C6A">
        <w:rPr>
          <w:rFonts w:ascii="Arial" w:hAnsi="Arial" w:cs="Arial"/>
          <w:b/>
          <w:bCs/>
        </w:rPr>
        <w:t>D.R. n. 4715 del 28.10.2022</w:t>
      </w:r>
      <w:r>
        <w:rPr>
          <w:rFonts w:ascii="Arial" w:hAnsi="Arial" w:cs="Arial"/>
          <w:b/>
          <w:bCs/>
        </w:rPr>
        <w:t>.</w:t>
      </w:r>
    </w:p>
    <w:p w14:paraId="6080D589" w14:textId="77777777" w:rsidR="002615EA" w:rsidRDefault="002615EA" w:rsidP="002615EA">
      <w:pPr>
        <w:pStyle w:val="Titolo1"/>
        <w:rPr>
          <w:rFonts w:ascii="Arial" w:hAnsi="Arial" w:cs="Arial"/>
          <w:sz w:val="24"/>
          <w:szCs w:val="24"/>
          <w:u w:val="single"/>
        </w:rPr>
      </w:pPr>
    </w:p>
    <w:p w14:paraId="498CDABC" w14:textId="77777777" w:rsidR="002615EA" w:rsidRDefault="002615EA" w:rsidP="002615EA">
      <w:pPr>
        <w:pStyle w:val="Titolo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VERBALE DELLA PRIMA SEDUTA</w:t>
      </w:r>
    </w:p>
    <w:p w14:paraId="3BB042B4" w14:textId="77777777" w:rsidR="002615EA" w:rsidRDefault="002615EA" w:rsidP="002615EA">
      <w:pPr>
        <w:jc w:val="center"/>
        <w:rPr>
          <w:b/>
          <w:bCs/>
        </w:rPr>
      </w:pPr>
    </w:p>
    <w:p w14:paraId="73FBB626" w14:textId="77777777" w:rsidR="002615EA" w:rsidRDefault="002615EA" w:rsidP="002615EA">
      <w:pPr>
        <w:pStyle w:val="Titolo2"/>
        <w:spacing w:line="480" w:lineRule="auto"/>
        <w:rPr>
          <w:rFonts w:ascii="Arial" w:hAnsi="Arial" w:cs="Arial"/>
        </w:rPr>
      </w:pPr>
    </w:p>
    <w:p w14:paraId="1A87C9F1" w14:textId="08D00A8C" w:rsidR="002615EA" w:rsidRDefault="002615EA" w:rsidP="002615EA">
      <w:pPr>
        <w:pStyle w:val="Titolo2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  </w:t>
      </w:r>
      <w:r w:rsidR="000902BD">
        <w:rPr>
          <w:rFonts w:ascii="Arial" w:hAnsi="Arial" w:cs="Arial"/>
          <w:sz w:val="22"/>
          <w:szCs w:val="22"/>
        </w:rPr>
        <w:t>13/12/2022</w:t>
      </w:r>
    </w:p>
    <w:p w14:paraId="665AD906" w14:textId="5E6B27B0" w:rsidR="002615EA" w:rsidRPr="00105E30" w:rsidRDefault="002615EA" w:rsidP="002615E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5E30">
        <w:rPr>
          <w:rFonts w:ascii="Arial" w:hAnsi="Arial" w:cs="Arial"/>
          <w:b/>
          <w:bCs/>
          <w:sz w:val="22"/>
          <w:szCs w:val="22"/>
        </w:rPr>
        <w:t xml:space="preserve">alle ore     </w:t>
      </w:r>
      <w:r w:rsidR="000902BD">
        <w:rPr>
          <w:rFonts w:ascii="Arial" w:hAnsi="Arial" w:cs="Arial"/>
          <w:b/>
          <w:bCs/>
          <w:sz w:val="22"/>
          <w:szCs w:val="22"/>
        </w:rPr>
        <w:t>9.00</w:t>
      </w:r>
    </w:p>
    <w:p w14:paraId="4644970B" w14:textId="77777777" w:rsidR="002615EA" w:rsidRDefault="002615EA" w:rsidP="002615EA">
      <w:pPr>
        <w:spacing w:line="480" w:lineRule="auto"/>
        <w:rPr>
          <w:rFonts w:ascii="Arial" w:hAnsi="Arial" w:cs="Arial"/>
        </w:rPr>
      </w:pPr>
      <w:r w:rsidRPr="0006620F">
        <w:rPr>
          <w:rFonts w:ascii="Arial" w:hAnsi="Arial" w:cs="Arial"/>
        </w:rPr>
        <w:t>mediante seduta telematica</w:t>
      </w:r>
      <w:r w:rsidRPr="00105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E30">
        <w:rPr>
          <w:rFonts w:ascii="Arial" w:hAnsi="Arial" w:cs="Arial"/>
        </w:rPr>
        <w:t>ha luogo</w:t>
      </w:r>
      <w:r>
        <w:rPr>
          <w:rFonts w:ascii="Arial" w:hAnsi="Arial" w:cs="Arial"/>
        </w:rPr>
        <w:t xml:space="preserve"> la prima riunione della Commissione giudicatrice della selezione pubblica di cui al titolo per la predeterminazione dei criteri di massima per la valutazione dei titoli e del colloquio.</w:t>
      </w:r>
    </w:p>
    <w:p w14:paraId="50634EFF" w14:textId="77777777" w:rsidR="002615EA" w:rsidRDefault="002615EA" w:rsidP="002615EA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CDA69DA" w14:textId="3C1F92FC" w:rsidR="002615EA" w:rsidRDefault="002615EA" w:rsidP="002615EA">
      <w:pPr>
        <w:pStyle w:val="Corpotesto"/>
      </w:pPr>
      <w:r>
        <w:t>La Commissione nominata con D.R. n. del</w:t>
      </w:r>
      <w:r w:rsidR="000902BD">
        <w:t xml:space="preserve"> </w:t>
      </w:r>
      <w:r w:rsidR="000902BD">
        <w:rPr>
          <w:b/>
          <w:bCs/>
        </w:rPr>
        <w:t>5458 del 12.12.2022</w:t>
      </w:r>
      <w:r w:rsidR="000902BD">
        <w:rPr>
          <w:b/>
          <w:bCs/>
        </w:rPr>
        <w:t xml:space="preserve"> </w:t>
      </w:r>
      <w:r>
        <w:t>regolarmente convocata e presente al completo, è composta dai Sigg.:</w:t>
      </w:r>
    </w:p>
    <w:p w14:paraId="321B822C" w14:textId="0FE396A9" w:rsidR="002615EA" w:rsidRPr="000902BD" w:rsidRDefault="000902BD" w:rsidP="00422C6A">
      <w:pPr>
        <w:spacing w:line="480" w:lineRule="auto"/>
        <w:ind w:left="3261"/>
        <w:jc w:val="both"/>
        <w:rPr>
          <w:rFonts w:ascii="Arial" w:hAnsi="Arial" w:cs="Arial"/>
          <w:b/>
          <w:bCs/>
        </w:rPr>
      </w:pPr>
      <w:r w:rsidRPr="000902BD">
        <w:rPr>
          <w:rFonts w:ascii="Arial" w:hAnsi="Arial" w:cs="Arial"/>
          <w:b/>
          <w:bCs/>
        </w:rPr>
        <w:t>Prof. Marco Massimo Fato</w:t>
      </w:r>
    </w:p>
    <w:p w14:paraId="3AA610E9" w14:textId="3BE202C8" w:rsidR="000902BD" w:rsidRPr="000902BD" w:rsidRDefault="000902BD" w:rsidP="00422C6A">
      <w:pPr>
        <w:spacing w:line="480" w:lineRule="auto"/>
        <w:ind w:left="3261"/>
        <w:jc w:val="both"/>
        <w:rPr>
          <w:rFonts w:ascii="Arial" w:hAnsi="Arial" w:cs="Arial"/>
          <w:b/>
          <w:bCs/>
        </w:rPr>
      </w:pPr>
      <w:r w:rsidRPr="000902BD">
        <w:rPr>
          <w:rFonts w:ascii="Arial" w:hAnsi="Arial" w:cs="Arial"/>
          <w:b/>
          <w:bCs/>
        </w:rPr>
        <w:t>Prof. Gabriele Arnulfo</w:t>
      </w:r>
    </w:p>
    <w:p w14:paraId="6891841A" w14:textId="29D2924B" w:rsidR="000902BD" w:rsidRPr="000902BD" w:rsidRDefault="000902BD" w:rsidP="00422C6A">
      <w:pPr>
        <w:spacing w:line="480" w:lineRule="auto"/>
        <w:ind w:left="3261"/>
        <w:jc w:val="both"/>
        <w:rPr>
          <w:rFonts w:ascii="Arial" w:hAnsi="Arial" w:cs="Arial"/>
          <w:b/>
          <w:bCs/>
        </w:rPr>
      </w:pPr>
      <w:r w:rsidRPr="000902BD">
        <w:rPr>
          <w:rFonts w:ascii="Arial" w:hAnsi="Arial" w:cs="Arial"/>
          <w:b/>
          <w:bCs/>
        </w:rPr>
        <w:t>Prof. Andrea Canessa</w:t>
      </w:r>
    </w:p>
    <w:p w14:paraId="2462E9E8" w14:textId="30A88F9B" w:rsidR="002615EA" w:rsidRPr="000902BD" w:rsidRDefault="002615EA" w:rsidP="002615EA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 Commissione elegge, quale Presidente, il </w:t>
      </w:r>
      <w:r w:rsidRPr="000902BD">
        <w:rPr>
          <w:rFonts w:ascii="Arial" w:hAnsi="Arial" w:cs="Arial"/>
          <w:b/>
          <w:bCs/>
        </w:rPr>
        <w:t xml:space="preserve">Prof. </w:t>
      </w:r>
      <w:r w:rsidR="000902BD" w:rsidRPr="000902BD">
        <w:rPr>
          <w:rFonts w:ascii="Arial" w:hAnsi="Arial" w:cs="Arial"/>
          <w:b/>
          <w:bCs/>
        </w:rPr>
        <w:t>Gabriele Arnulfo</w:t>
      </w:r>
      <w:r>
        <w:rPr>
          <w:rFonts w:ascii="Arial" w:hAnsi="Arial" w:cs="Arial"/>
        </w:rPr>
        <w:t xml:space="preserve"> e quale Segretario il </w:t>
      </w:r>
      <w:r w:rsidRPr="000902BD">
        <w:rPr>
          <w:rFonts w:ascii="Arial" w:hAnsi="Arial" w:cs="Arial"/>
          <w:b/>
          <w:bCs/>
        </w:rPr>
        <w:t>Prof.</w:t>
      </w:r>
      <w:r w:rsidR="000902BD" w:rsidRPr="000902BD">
        <w:rPr>
          <w:rFonts w:ascii="Arial" w:hAnsi="Arial" w:cs="Arial"/>
          <w:b/>
          <w:bCs/>
        </w:rPr>
        <w:t xml:space="preserve"> Marco Massimo Fato</w:t>
      </w:r>
      <w:r w:rsidRPr="000902BD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</w:rPr>
        <w:id w:val="-1771074340"/>
        <w:placeholder>
          <w:docPart w:val="DefaultPlaceholder_-1854013440"/>
        </w:placeholder>
        <w:text/>
      </w:sdtPr>
      <w:sdtContent>
        <w:p w14:paraId="7871F11B" w14:textId="77777777" w:rsidR="002615EA" w:rsidRDefault="002615EA" w:rsidP="002615EA">
          <w:pPr>
            <w:spacing w:line="360" w:lineRule="auto"/>
            <w:jc w:val="both"/>
            <w:rPr>
              <w:rFonts w:ascii="Arial" w:hAnsi="Arial" w:cs="Arial"/>
            </w:rPr>
          </w:pPr>
          <w:r w:rsidRPr="0006620F">
            <w:rPr>
              <w:rFonts w:ascii="Arial" w:hAnsi="Arial" w:cs="Arial"/>
            </w:rPr>
            <w:t>I componenti della Commissione dichiarano che non sussistono situazioni di incompatibilità tra essi ai sensi degli artt. 51 e 52 del codice di procedura civile</w:t>
          </w:r>
          <w:r w:rsidR="0006620F">
            <w:rPr>
              <w:rFonts w:ascii="Arial" w:hAnsi="Arial" w:cs="Arial"/>
            </w:rPr>
            <w:t>.</w:t>
          </w:r>
        </w:p>
      </w:sdtContent>
    </w:sdt>
    <w:p w14:paraId="463BA0F5" w14:textId="77777777" w:rsidR="002615EA" w:rsidRDefault="002615EA" w:rsidP="002615EA">
      <w:pPr>
        <w:spacing w:line="240" w:lineRule="exact"/>
        <w:ind w:firstLine="576"/>
        <w:jc w:val="both"/>
        <w:rPr>
          <w:sz w:val="22"/>
          <w:szCs w:val="22"/>
        </w:rPr>
      </w:pPr>
    </w:p>
    <w:sdt>
      <w:sdtPr>
        <w:id w:val="-840689238"/>
        <w:placeholder>
          <w:docPart w:val="DefaultPlaceholder_-1854013440"/>
        </w:placeholder>
        <w:text/>
      </w:sdtPr>
      <w:sdtContent>
        <w:p w14:paraId="789AA30E" w14:textId="77777777" w:rsidR="002615EA" w:rsidRDefault="002615EA" w:rsidP="002615EA">
          <w:pPr>
            <w:pStyle w:val="Corpotesto"/>
            <w:spacing w:line="360" w:lineRule="auto"/>
          </w:pPr>
          <w:r>
            <w:t>La Commissione prende atto di quanto contenuto all’art. 5 del bando e ricorda, in particolare, che  il titolo di studio richiesto per l’ammissione alla procedura  di cui all’oggetto è la</w:t>
          </w:r>
          <w:r w:rsidRPr="001E56CD">
            <w:t xml:space="preserve"> laurea</w:t>
          </w:r>
          <w:r>
            <w:t>.</w:t>
          </w:r>
        </w:p>
      </w:sdtContent>
    </w:sdt>
    <w:sdt>
      <w:sdtPr>
        <w:id w:val="-635869275"/>
        <w:placeholder>
          <w:docPart w:val="DefaultPlaceholder_-1854013440"/>
        </w:placeholder>
        <w:text/>
      </w:sdtPr>
      <w:sdtContent>
        <w:p w14:paraId="5F6E37EF" w14:textId="77777777" w:rsidR="002615EA" w:rsidRDefault="002615EA" w:rsidP="002615EA">
          <w:pPr>
            <w:pStyle w:val="Corpotesto"/>
            <w:spacing w:line="360" w:lineRule="auto"/>
          </w:pPr>
          <w:r>
            <w:t xml:space="preserve">La Commissione ricorda, inoltre, le indicazioni contenute nell’art. 5, commi 4 e 8, “Valutazione dei titoli e </w:t>
          </w:r>
          <w:r w:rsidR="001E56CD">
            <w:t>colloquio” del</w:t>
          </w:r>
          <w:r>
            <w:t xml:space="preserve"> bando stesso, che di seguito si riportano:</w:t>
          </w:r>
        </w:p>
      </w:sdtContent>
    </w:sdt>
    <w:sdt>
      <w:sdtPr>
        <w:id w:val="-2066709358"/>
        <w:placeholder>
          <w:docPart w:val="DefaultPlaceholder_-1854013440"/>
        </w:placeholder>
        <w:text/>
      </w:sdtPr>
      <w:sdtContent>
        <w:p w14:paraId="2264C2BD" w14:textId="77777777" w:rsidR="002615EA" w:rsidRDefault="002615EA" w:rsidP="002615EA">
          <w:pPr>
            <w:pStyle w:val="Corpotesto"/>
            <w:spacing w:line="360" w:lineRule="auto"/>
          </w:pPr>
          <w:r>
            <w:t xml:space="preserve">Ai documenti attestanti i titoli e alle pubblicazioni è attribuito un punteggio complessivo di 40 punti. </w:t>
          </w:r>
        </w:p>
      </w:sdtContent>
    </w:sdt>
    <w:sdt>
      <w:sdtPr>
        <w:id w:val="860947374"/>
        <w:placeholder>
          <w:docPart w:val="DefaultPlaceholder_-1854013440"/>
        </w:placeholder>
        <w:text/>
      </w:sdtPr>
      <w:sdtContent>
        <w:p w14:paraId="0E8F8A41" w14:textId="77777777" w:rsidR="002615EA" w:rsidRDefault="002615EA" w:rsidP="002615EA">
          <w:pPr>
            <w:pStyle w:val="Corpotesto"/>
            <w:spacing w:line="360" w:lineRule="auto"/>
          </w:pPr>
          <w:r>
            <w:t xml:space="preserve">La ripartizione del punteggio tra i titoli valutabili e le </w:t>
          </w:r>
          <w:r w:rsidR="001E56CD">
            <w:t>pubblicazioni è</w:t>
          </w:r>
          <w:r>
            <w:t xml:space="preserve"> la seguente:</w:t>
          </w:r>
        </w:p>
      </w:sdtContent>
    </w:sdt>
    <w:sdt>
      <w:sdtPr>
        <w:id w:val="1797565025"/>
        <w:placeholder>
          <w:docPart w:val="DefaultPlaceholder_-1854013440"/>
        </w:placeholder>
        <w:text/>
      </w:sdtPr>
      <w:sdtContent>
        <w:p w14:paraId="33B79EEE" w14:textId="7F360B84" w:rsidR="002615EA" w:rsidRDefault="002615EA" w:rsidP="002615EA">
          <w:pPr>
            <w:pStyle w:val="Corpotesto"/>
            <w:spacing w:line="360" w:lineRule="auto"/>
          </w:pPr>
          <w:r>
            <w:t>- titoli e curriculum scientifico professionale</w:t>
          </w:r>
          <w:r>
            <w:tab/>
          </w:r>
          <w:r>
            <w:tab/>
          </w:r>
          <w:r>
            <w:tab/>
            <w:t>fino a un massimo di punti 10;</w:t>
          </w:r>
        </w:p>
      </w:sdtContent>
    </w:sdt>
    <w:sdt>
      <w:sdtPr>
        <w:id w:val="-1096486926"/>
        <w:placeholder>
          <w:docPart w:val="DefaultPlaceholder_-1854013440"/>
        </w:placeholder>
        <w:text/>
      </w:sdtPr>
      <w:sdtContent>
        <w:p w14:paraId="2658D699" w14:textId="77777777" w:rsidR="002615EA" w:rsidRDefault="002615EA" w:rsidP="002615EA">
          <w:pPr>
            <w:pStyle w:val="Corpotesto"/>
            <w:spacing w:line="360" w:lineRule="auto"/>
          </w:pPr>
          <w:r>
            <w:t xml:space="preserve">- titoli preferenziali (dottorato di ricerca </w:t>
          </w:r>
        </w:p>
      </w:sdtContent>
    </w:sdt>
    <w:sdt>
      <w:sdtPr>
        <w:id w:val="-2050749750"/>
        <w:placeholder>
          <w:docPart w:val="DefaultPlaceholder_-1854013440"/>
        </w:placeholder>
        <w:text/>
      </w:sdtPr>
      <w:sdtContent>
        <w:p w14:paraId="392D5FA8" w14:textId="77777777" w:rsidR="002615EA" w:rsidRDefault="002615EA" w:rsidP="002615EA">
          <w:pPr>
            <w:pStyle w:val="Corpotesto"/>
            <w:spacing w:line="360" w:lineRule="auto"/>
          </w:pPr>
          <w:r>
            <w:t>o diploma di specializzazione di area medica)</w:t>
          </w:r>
          <w:r>
            <w:tab/>
          </w:r>
          <w:r>
            <w:tab/>
          </w:r>
          <w:r>
            <w:tab/>
            <w:t>fino a un massimo di punti 15;</w:t>
          </w:r>
        </w:p>
      </w:sdtContent>
    </w:sdt>
    <w:sdt>
      <w:sdtPr>
        <w:id w:val="1003089716"/>
        <w:placeholder>
          <w:docPart w:val="DefaultPlaceholder_-1854013440"/>
        </w:placeholder>
        <w:text/>
      </w:sdtPr>
      <w:sdtContent>
        <w:p w14:paraId="1CBB9317" w14:textId="77777777" w:rsidR="002615EA" w:rsidRDefault="002615EA" w:rsidP="002615EA">
          <w:pPr>
            <w:pStyle w:val="Corpotesto"/>
            <w:spacing w:line="360" w:lineRule="auto"/>
          </w:pPr>
          <w:r>
            <w:t>- pubblicazioni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fino a un massimo di punti 15</w:t>
          </w:r>
        </w:p>
      </w:sdtContent>
    </w:sdt>
    <w:p w14:paraId="630691C6" w14:textId="77777777" w:rsidR="002615EA" w:rsidRDefault="002615EA" w:rsidP="002615EA">
      <w:pPr>
        <w:pStyle w:val="Corpotesto"/>
        <w:spacing w:line="360" w:lineRule="auto"/>
      </w:pPr>
    </w:p>
    <w:sdt>
      <w:sdtPr>
        <w:id w:val="-377240710"/>
        <w:placeholder>
          <w:docPart w:val="DefaultPlaceholder_-1854013440"/>
        </w:placeholder>
        <w:text/>
      </w:sdtPr>
      <w:sdtContent>
        <w:p w14:paraId="0E135085" w14:textId="77777777" w:rsidR="002615EA" w:rsidRDefault="002615EA" w:rsidP="002615EA">
          <w:pPr>
            <w:pStyle w:val="Corpotesto"/>
            <w:spacing w:line="360" w:lineRule="auto"/>
          </w:pPr>
          <w:r>
            <w:t>Sono ammessi al colloquio solo i candidati cui è stato attribuito un punteggio di almeno 10 punti.</w:t>
          </w:r>
        </w:p>
      </w:sdtContent>
    </w:sdt>
    <w:sdt>
      <w:sdtPr>
        <w:rPr>
          <w:rFonts w:eastAsia="Batang"/>
        </w:rPr>
        <w:id w:val="-2090533117"/>
        <w:placeholder>
          <w:docPart w:val="DefaultPlaceholder_-1854013440"/>
        </w:placeholder>
        <w:text/>
      </w:sdtPr>
      <w:sdtContent>
        <w:p w14:paraId="1604ADE6" w14:textId="77777777" w:rsidR="002615EA" w:rsidRDefault="002615EA" w:rsidP="002615EA">
          <w:pPr>
            <w:pStyle w:val="Corpotesto"/>
            <w:spacing w:line="360" w:lineRule="auto"/>
            <w:rPr>
              <w:rFonts w:eastAsia="Batang"/>
            </w:rPr>
          </w:pPr>
          <w:r>
            <w:rPr>
              <w:rFonts w:eastAsia="Batang"/>
            </w:rPr>
            <w:t xml:space="preserve">Al colloquio è attribuito un punteggio di 60 punti. </w:t>
          </w:r>
        </w:p>
      </w:sdtContent>
    </w:sdt>
    <w:sdt>
      <w:sdtPr>
        <w:rPr>
          <w:rFonts w:eastAsia="Batang"/>
        </w:rPr>
        <w:id w:val="2116245406"/>
        <w:placeholder>
          <w:docPart w:val="DefaultPlaceholder_-1854013440"/>
        </w:placeholder>
        <w:text/>
      </w:sdtPr>
      <w:sdtContent>
        <w:p w14:paraId="4C901124" w14:textId="77777777" w:rsidR="002615EA" w:rsidRDefault="002615EA" w:rsidP="002615EA">
          <w:pPr>
            <w:pStyle w:val="Corpotesto"/>
            <w:spacing w:line="360" w:lineRule="auto"/>
          </w:pPr>
          <w:r>
            <w:rPr>
              <w:rFonts w:eastAsia="Batang"/>
            </w:rPr>
            <w:t>Il colloquio si intende superato con la votazione di almeno 42/60</w:t>
          </w:r>
        </w:p>
      </w:sdtContent>
    </w:sdt>
    <w:p w14:paraId="4DEE81F2" w14:textId="77777777" w:rsidR="002615EA" w:rsidRDefault="002615EA" w:rsidP="002615EA">
      <w:pPr>
        <w:pStyle w:val="Corpotesto"/>
        <w:spacing w:line="360" w:lineRule="auto"/>
      </w:pPr>
    </w:p>
    <w:sdt>
      <w:sdtPr>
        <w:id w:val="-1622832835"/>
        <w:placeholder>
          <w:docPart w:val="DefaultPlaceholder_-1854013440"/>
        </w:placeholder>
        <w:text/>
      </w:sdtPr>
      <w:sdtContent>
        <w:p w14:paraId="51FC0205" w14:textId="77777777" w:rsidR="002615EA" w:rsidRDefault="002615EA" w:rsidP="002615EA">
          <w:pPr>
            <w:pStyle w:val="Corpotesto"/>
            <w:spacing w:line="360" w:lineRule="auto"/>
          </w:pPr>
          <w:r>
            <w:t>La Commissione, pertanto, al fine di procedere alla selezione dei candidati, predetermina i seguenti criteri di massima per la valutazione dei titoli e del colloquio</w:t>
          </w:r>
        </w:p>
      </w:sdtContent>
    </w:sdt>
    <w:p w14:paraId="4BE6633D" w14:textId="77777777" w:rsidR="002615EA" w:rsidRDefault="002615EA" w:rsidP="002615EA">
      <w:pPr>
        <w:pStyle w:val="Corpotesto"/>
        <w:spacing w:line="360" w:lineRule="auto"/>
      </w:pPr>
    </w:p>
    <w:sdt>
      <w:sdtPr>
        <w:rPr>
          <w:b/>
          <w:bCs/>
          <w:u w:val="single"/>
        </w:rPr>
        <w:id w:val="1189491871"/>
        <w:placeholder>
          <w:docPart w:val="DefaultPlaceholder_-1854013440"/>
        </w:placeholder>
        <w:text/>
      </w:sdtPr>
      <w:sdtContent>
        <w:p w14:paraId="607A0ACD" w14:textId="77777777" w:rsidR="002615EA" w:rsidRDefault="002615EA" w:rsidP="002615EA">
          <w:pPr>
            <w:pStyle w:val="Corpotesto"/>
            <w:spacing w:line="360" w:lineRule="auto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 xml:space="preserve">CRITERI DI MASSIMA PER LA VALUTAZIONE DEI TITOLI E DELLE PUBBLICAZIONI PRESENTATI </w:t>
          </w:r>
        </w:p>
      </w:sdtContent>
    </w:sdt>
    <w:p w14:paraId="44FD4D0A" w14:textId="77777777" w:rsidR="002615EA" w:rsidRDefault="002615EA" w:rsidP="002615EA">
      <w:pPr>
        <w:pStyle w:val="Corpotesto"/>
        <w:spacing w:line="360" w:lineRule="auto"/>
        <w:rPr>
          <w:b/>
          <w:bCs/>
          <w:u w:val="single"/>
        </w:rPr>
      </w:pPr>
    </w:p>
    <w:p w14:paraId="03180F0A" w14:textId="77777777" w:rsidR="000902BD" w:rsidRDefault="000902BD" w:rsidP="000902BD">
      <w:pPr>
        <w:pStyle w:val="Corpotesto"/>
        <w:numPr>
          <w:ilvl w:val="0"/>
          <w:numId w:val="1"/>
        </w:numPr>
        <w:autoSpaceDN w:val="0"/>
        <w:adjustRightInd w:val="0"/>
        <w:spacing w:line="360" w:lineRule="auto"/>
        <w:rPr>
          <w:b/>
          <w:snapToGrid w:val="0"/>
        </w:rPr>
      </w:pPr>
      <w:r>
        <w:rPr>
          <w:snapToGrid w:val="0"/>
        </w:rPr>
        <w:t>Per le attività di ricerca e le borse: prestigio delle sedi, risultati scientifici dimostrabili</w:t>
      </w:r>
    </w:p>
    <w:p w14:paraId="4D05982C" w14:textId="77777777" w:rsidR="000902BD" w:rsidRDefault="000902BD" w:rsidP="000902BD">
      <w:pPr>
        <w:pStyle w:val="Corpotesto"/>
        <w:numPr>
          <w:ilvl w:val="0"/>
          <w:numId w:val="1"/>
        </w:numPr>
        <w:autoSpaceDN w:val="0"/>
        <w:adjustRightInd w:val="0"/>
        <w:spacing w:line="360" w:lineRule="auto"/>
        <w:rPr>
          <w:b/>
          <w:snapToGrid w:val="0"/>
        </w:rPr>
      </w:pPr>
      <w:r>
        <w:rPr>
          <w:snapToGrid w:val="0"/>
        </w:rPr>
        <w:t xml:space="preserve">Per le pubblicazioni: sede della pubblicazione, con preferenza a riviste libri e collezioni pubblicate da autorevoli enti in sede internazionale; in subordine conferenze internazionali di indubbio prestigio, libri riviste e conferenze nazionali e minor considerazione per pubblicazioni locali, tesi di laurea e rapporti tecnici. </w:t>
      </w:r>
      <w:r>
        <w:rPr>
          <w:rFonts w:ascii="ArialMT" w:hAnsi="ArialMT" w:cs="ArialMT"/>
          <w:b/>
          <w:bCs/>
        </w:rPr>
        <w:t>Verrà valutata in via preferenziale la pertinenza delle pubblicazioni agli argomenti del bando</w:t>
      </w:r>
      <w:r>
        <w:rPr>
          <w:snapToGrid w:val="0"/>
        </w:rPr>
        <w:t>.</w:t>
      </w:r>
    </w:p>
    <w:p w14:paraId="2B618C05" w14:textId="77777777" w:rsidR="002615EA" w:rsidRDefault="002615EA" w:rsidP="002615EA">
      <w:pPr>
        <w:pStyle w:val="Corpotesto"/>
        <w:spacing w:line="360" w:lineRule="auto"/>
      </w:pPr>
    </w:p>
    <w:p w14:paraId="58455609" w14:textId="77777777" w:rsidR="002615EA" w:rsidRDefault="002615EA" w:rsidP="002615EA">
      <w:pPr>
        <w:pStyle w:val="Corpodeltesto21"/>
        <w:widowControl/>
        <w:spacing w:line="360" w:lineRule="auto"/>
      </w:pPr>
    </w:p>
    <w:sdt>
      <w:sdtPr>
        <w:rPr>
          <w:b/>
          <w:bCs/>
          <w:sz w:val="20"/>
          <w:szCs w:val="20"/>
          <w:u w:val="single"/>
        </w:rPr>
        <w:id w:val="132073398"/>
        <w:placeholder>
          <w:docPart w:val="DefaultPlaceholder_-1854013440"/>
        </w:placeholder>
        <w:text/>
      </w:sdtPr>
      <w:sdtContent>
        <w:p w14:paraId="77027647" w14:textId="77777777" w:rsidR="002615EA" w:rsidRDefault="002615EA" w:rsidP="002615EA">
          <w:pPr>
            <w:pStyle w:val="Corpodeltesto21"/>
            <w:widowControl/>
            <w:spacing w:line="360" w:lineRule="auto"/>
            <w:ind w:left="360"/>
            <w:rPr>
              <w:b/>
              <w:bCs/>
              <w:sz w:val="20"/>
              <w:szCs w:val="20"/>
              <w:u w:val="single"/>
            </w:rPr>
          </w:pPr>
          <w:r>
            <w:rPr>
              <w:b/>
              <w:bCs/>
              <w:sz w:val="20"/>
              <w:szCs w:val="20"/>
              <w:u w:val="single"/>
            </w:rPr>
            <w:t>PUNTEGGI ATTRIBUIBILI AI TITOLI E ALLE PUBBLICAZIONI</w:t>
          </w:r>
        </w:p>
      </w:sdtContent>
    </w:sdt>
    <w:p w14:paraId="348067EC" w14:textId="77777777" w:rsidR="002615EA" w:rsidRDefault="002615EA" w:rsidP="002615EA">
      <w:pPr>
        <w:pStyle w:val="Corpotesto"/>
        <w:spacing w:line="360" w:lineRule="auto"/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5978"/>
      </w:tblGrid>
      <w:tr w:rsidR="000902BD" w:rsidRPr="00EA0890" w14:paraId="1DC96FD9" w14:textId="77777777" w:rsidTr="000673F3">
        <w:trPr>
          <w:trHeight w:val="1985"/>
        </w:trPr>
        <w:tc>
          <w:tcPr>
            <w:tcW w:w="3198" w:type="dxa"/>
            <w:hideMark/>
          </w:tcPr>
          <w:p w14:paraId="2431DD52" w14:textId="77777777" w:rsidR="000902BD" w:rsidRDefault="000902BD" w:rsidP="000673F3">
            <w:pPr>
              <w:pStyle w:val="Corpotes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Dottorato di ricerca</w:t>
            </w:r>
          </w:p>
          <w:p w14:paraId="2804600B" w14:textId="77777777" w:rsidR="000902BD" w:rsidRDefault="000902BD" w:rsidP="000673F3">
            <w:pPr>
              <w:pStyle w:val="Corpotes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Diploma di specializzazione </w:t>
            </w:r>
          </w:p>
          <w:p w14:paraId="4AE543E3" w14:textId="77777777" w:rsidR="000902BD" w:rsidRDefault="000902BD" w:rsidP="000673F3">
            <w:pPr>
              <w:pStyle w:val="Corpotesto"/>
              <w:tabs>
                <w:tab w:val="left" w:pos="2340"/>
              </w:tabs>
              <w:spacing w:line="360" w:lineRule="auto"/>
            </w:pPr>
            <w:proofErr w:type="spellStart"/>
            <w:r>
              <w:rPr>
                <w:b/>
                <w:bCs/>
              </w:rPr>
              <w:t>di area</w:t>
            </w:r>
            <w:proofErr w:type="spellEnd"/>
            <w:r>
              <w:rPr>
                <w:b/>
                <w:bCs/>
              </w:rPr>
              <w:t xml:space="preserve"> medica</w:t>
            </w:r>
            <w:r>
              <w:rPr>
                <w:b/>
                <w:bCs/>
              </w:rPr>
              <w:tab/>
            </w:r>
          </w:p>
        </w:tc>
        <w:tc>
          <w:tcPr>
            <w:tcW w:w="5978" w:type="dxa"/>
          </w:tcPr>
          <w:p w14:paraId="586A36A7" w14:textId="77777777" w:rsidR="000902BD" w:rsidRDefault="000902BD" w:rsidP="000673F3">
            <w:pPr>
              <w:pStyle w:val="Corpotes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max 15 punti</w:t>
            </w:r>
          </w:p>
          <w:p w14:paraId="7DBF80AD" w14:textId="77777777" w:rsidR="000902BD" w:rsidRDefault="000902BD" w:rsidP="000673F3">
            <w:pPr>
              <w:pStyle w:val="Corpotesto"/>
              <w:spacing w:line="240" w:lineRule="auto"/>
            </w:pPr>
          </w:p>
          <w:p w14:paraId="36B86F26" w14:textId="77777777" w:rsidR="000902BD" w:rsidRDefault="000902BD" w:rsidP="000673F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attinente con l’argomento della ricerca fino a          punti 15</w:t>
            </w:r>
          </w:p>
          <w:p w14:paraId="5C8CD9D9" w14:textId="77777777" w:rsidR="000902BD" w:rsidRDefault="000902BD" w:rsidP="000673F3">
            <w:pPr>
              <w:pStyle w:val="Corpotesto"/>
              <w:spacing w:line="240" w:lineRule="auto"/>
            </w:pPr>
            <w:r>
              <w:t>titolo attinente con il settore della ricerca fino a               punti 10</w:t>
            </w:r>
          </w:p>
          <w:p w14:paraId="228E39E4" w14:textId="77777777" w:rsidR="000902BD" w:rsidRDefault="000902BD" w:rsidP="000673F3">
            <w:pPr>
              <w:pStyle w:val="Corpotesto"/>
              <w:spacing w:line="240" w:lineRule="auto"/>
            </w:pPr>
            <w:r>
              <w:t>titolo attinente con il settore affine della ricerca</w:t>
            </w:r>
          </w:p>
          <w:p w14:paraId="454FB46C" w14:textId="77777777" w:rsidR="000902BD" w:rsidRDefault="000902BD" w:rsidP="000673F3">
            <w:pPr>
              <w:pStyle w:val="Corpotesto"/>
            </w:pPr>
            <w:r>
              <w:t>a quello della ricerca fino a                                               punti 5</w:t>
            </w:r>
          </w:p>
        </w:tc>
      </w:tr>
      <w:tr w:rsidR="000902BD" w:rsidRPr="00EA0890" w14:paraId="61E2FB1E" w14:textId="77777777" w:rsidTr="000673F3">
        <w:trPr>
          <w:trHeight w:val="1985"/>
        </w:trPr>
        <w:tc>
          <w:tcPr>
            <w:tcW w:w="3198" w:type="dxa"/>
          </w:tcPr>
          <w:p w14:paraId="53D49ECA" w14:textId="77777777" w:rsidR="000902BD" w:rsidRDefault="000902BD" w:rsidP="000673F3">
            <w:pPr>
              <w:pStyle w:val="Corpotes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Altri titoli </w:t>
            </w:r>
            <w:r>
              <w:rPr>
                <w:b/>
              </w:rPr>
              <w:t>e curriculum scientifico professionale</w:t>
            </w:r>
          </w:p>
          <w:p w14:paraId="1EDC85C0" w14:textId="77777777" w:rsidR="000902BD" w:rsidRDefault="000902BD" w:rsidP="000673F3">
            <w:pPr>
              <w:pStyle w:val="Corpotesto"/>
              <w:spacing w:line="360" w:lineRule="auto"/>
              <w:rPr>
                <w:i/>
                <w:iCs/>
              </w:rPr>
            </w:pPr>
          </w:p>
        </w:tc>
        <w:tc>
          <w:tcPr>
            <w:tcW w:w="5978" w:type="dxa"/>
          </w:tcPr>
          <w:p w14:paraId="0D03CC7A" w14:textId="77777777" w:rsidR="000902BD" w:rsidRDefault="000902BD" w:rsidP="000673F3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max 10 punti</w:t>
            </w:r>
          </w:p>
          <w:p w14:paraId="65C820DC" w14:textId="52AAC2F8" w:rsidR="000902BD" w:rsidRDefault="000902BD" w:rsidP="000673F3">
            <w:pPr>
              <w:pStyle w:val="Corpotesto"/>
              <w:spacing w:line="240" w:lineRule="auto"/>
              <w:rPr>
                <w:b/>
                <w:bCs/>
              </w:rPr>
            </w:pPr>
            <w:r>
              <w:t xml:space="preserve">curriculum scientifico professionale       fino a </w:t>
            </w:r>
            <w:r>
              <w:t>7</w:t>
            </w:r>
            <w:r>
              <w:t xml:space="preserve"> punti</w:t>
            </w:r>
            <w:r>
              <w:rPr>
                <w:b/>
                <w:bCs/>
              </w:rPr>
              <w:t>.</w:t>
            </w:r>
          </w:p>
          <w:p w14:paraId="49A18F22" w14:textId="2364459B" w:rsidR="000902BD" w:rsidRDefault="000902BD" w:rsidP="000673F3">
            <w:pPr>
              <w:pStyle w:val="Corpotesto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attività didattica                                      fino a </w:t>
            </w:r>
            <w:r>
              <w:rPr>
                <w:iCs/>
              </w:rPr>
              <w:t>3</w:t>
            </w:r>
            <w:r>
              <w:rPr>
                <w:iCs/>
              </w:rPr>
              <w:t xml:space="preserve"> punti </w:t>
            </w:r>
          </w:p>
          <w:p w14:paraId="55FCE4D1" w14:textId="77777777" w:rsidR="000902BD" w:rsidRPr="00775412" w:rsidRDefault="000902BD" w:rsidP="000673F3">
            <w:pPr>
              <w:pStyle w:val="Corpotesto"/>
              <w:spacing w:line="240" w:lineRule="auto"/>
              <w:rPr>
                <w:iCs/>
              </w:rPr>
            </w:pPr>
            <w:r>
              <w:rPr>
                <w:iCs/>
              </w:rPr>
              <w:t>esperienze lavorative nel settore           fino a 2 punti</w:t>
            </w:r>
          </w:p>
        </w:tc>
      </w:tr>
      <w:tr w:rsidR="000902BD" w:rsidRPr="00EA0890" w14:paraId="4580856A" w14:textId="77777777" w:rsidTr="000673F3">
        <w:trPr>
          <w:trHeight w:val="1985"/>
        </w:trPr>
        <w:tc>
          <w:tcPr>
            <w:tcW w:w="3198" w:type="dxa"/>
            <w:hideMark/>
          </w:tcPr>
          <w:p w14:paraId="5BC89BE4" w14:textId="77777777" w:rsidR="000902BD" w:rsidRDefault="000902BD" w:rsidP="000673F3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Pubblicazioni</w:t>
            </w:r>
          </w:p>
        </w:tc>
        <w:tc>
          <w:tcPr>
            <w:tcW w:w="5978" w:type="dxa"/>
          </w:tcPr>
          <w:p w14:paraId="3A116C8B" w14:textId="77777777" w:rsidR="000902BD" w:rsidRDefault="000902BD" w:rsidP="000673F3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 xml:space="preserve">max 15 punti </w:t>
            </w:r>
          </w:p>
          <w:p w14:paraId="497DEDDB" w14:textId="77777777" w:rsidR="000902BD" w:rsidRDefault="000902BD" w:rsidP="000673F3">
            <w:pPr>
              <w:pStyle w:val="Corpotesto"/>
              <w:spacing w:line="240" w:lineRule="auto"/>
            </w:pPr>
            <w:r>
              <w:t xml:space="preserve">Per ogni pubblicazione su rivista internazionale </w:t>
            </w:r>
          </w:p>
          <w:p w14:paraId="7F1AD0D5" w14:textId="77777777" w:rsidR="000902BD" w:rsidRDefault="000902BD" w:rsidP="000673F3">
            <w:pPr>
              <w:pStyle w:val="Corpotesto"/>
              <w:spacing w:line="240" w:lineRule="auto"/>
            </w:pPr>
            <w:r>
              <w:t>attinente all’argomento della ricerca fino a                     2 punti</w:t>
            </w:r>
          </w:p>
          <w:p w14:paraId="42CA7942" w14:textId="77777777" w:rsidR="000902BD" w:rsidRDefault="000902BD" w:rsidP="000673F3">
            <w:pPr>
              <w:pStyle w:val="Corpotesto"/>
              <w:spacing w:line="240" w:lineRule="auto"/>
            </w:pPr>
            <w:r>
              <w:t xml:space="preserve">Per ogni pubblicazione su rivista internazionale </w:t>
            </w:r>
          </w:p>
          <w:p w14:paraId="6C9AB8CF" w14:textId="77777777" w:rsidR="000902BD" w:rsidRDefault="000902BD" w:rsidP="000673F3">
            <w:pPr>
              <w:pStyle w:val="Corpotesto"/>
              <w:spacing w:line="240" w:lineRule="auto"/>
            </w:pPr>
            <w:r>
              <w:t>non attinente all’argomento della ricerca fino a              0 punti</w:t>
            </w:r>
          </w:p>
          <w:p w14:paraId="06B0C341" w14:textId="77777777" w:rsidR="000902BD" w:rsidRDefault="000902BD" w:rsidP="000673F3">
            <w:pPr>
              <w:pStyle w:val="Corpotesto"/>
              <w:spacing w:line="240" w:lineRule="auto"/>
            </w:pPr>
            <w:r>
              <w:t>Per ogni pubblicazione a convegni nazionali/internazionali</w:t>
            </w:r>
          </w:p>
          <w:p w14:paraId="463F5760" w14:textId="77777777" w:rsidR="000902BD" w:rsidRDefault="000902BD" w:rsidP="000673F3">
            <w:pPr>
              <w:pStyle w:val="Corpotesto"/>
              <w:spacing w:line="240" w:lineRule="auto"/>
            </w:pPr>
            <w:r>
              <w:t>attinente all’argomento della ricerca fino a                     1 punto</w:t>
            </w:r>
          </w:p>
          <w:p w14:paraId="0707D1A6" w14:textId="77777777" w:rsidR="000902BD" w:rsidRDefault="000902BD" w:rsidP="000673F3">
            <w:pPr>
              <w:pStyle w:val="Corpotesto"/>
              <w:spacing w:line="240" w:lineRule="auto"/>
            </w:pPr>
            <w:r>
              <w:t xml:space="preserve">Per ogni pubblicazione a convegni nazionali/internazionali </w:t>
            </w:r>
          </w:p>
          <w:p w14:paraId="520283A0" w14:textId="77777777" w:rsidR="000902BD" w:rsidRPr="00420020" w:rsidRDefault="000902BD" w:rsidP="000673F3">
            <w:pPr>
              <w:pStyle w:val="Corpotesto"/>
              <w:spacing w:line="240" w:lineRule="auto"/>
            </w:pPr>
            <w:r>
              <w:t>non attinente all’argomento della ricerca fino a               0 punti</w:t>
            </w:r>
          </w:p>
        </w:tc>
      </w:tr>
    </w:tbl>
    <w:p w14:paraId="75955CBF" w14:textId="77777777" w:rsidR="002615EA" w:rsidRDefault="002615EA" w:rsidP="002615EA">
      <w:pPr>
        <w:pStyle w:val="Corpotesto"/>
        <w:spacing w:line="360" w:lineRule="auto"/>
      </w:pPr>
    </w:p>
    <w:p w14:paraId="7E13FB40" w14:textId="77777777" w:rsidR="002615EA" w:rsidRDefault="002615EA" w:rsidP="002615EA">
      <w:pPr>
        <w:pStyle w:val="Corpodeltesto2"/>
        <w:spacing w:line="360" w:lineRule="auto"/>
        <w:rPr>
          <w:sz w:val="20"/>
          <w:szCs w:val="20"/>
        </w:rPr>
      </w:pPr>
    </w:p>
    <w:sdt>
      <w:sdtPr>
        <w:rPr>
          <w:rFonts w:ascii="Arial" w:hAnsi="Arial" w:cs="Arial"/>
        </w:rPr>
        <w:id w:val="-237256595"/>
        <w:placeholder>
          <w:docPart w:val="DefaultPlaceholder_-1854013440"/>
        </w:placeholder>
        <w:text/>
      </w:sdtPr>
      <w:sdtContent>
        <w:p w14:paraId="5F9ACDCB" w14:textId="77777777" w:rsidR="002615EA" w:rsidRDefault="002615EA" w:rsidP="002615EA">
          <w:pPr>
            <w:pStyle w:val="Rientrocorpodeltesto"/>
            <w:tabs>
              <w:tab w:val="left" w:pos="0"/>
            </w:tabs>
            <w:spacing w:line="360" w:lineRule="auto"/>
            <w:ind w:left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 Commissione ricorda che il possesso dei titoli potrà essere valutato solo se saranno presenti le dichiarazioni di cui al D.P.R. n. 445/2000 che consentono di sostituire sia le normali certificazioni</w:t>
          </w:r>
          <w:r w:rsidRPr="0084769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rilasciate da pubbliche amministrazioni sia l’atto di notorietà per tutti gli stati, qualità personali e fatti che sono a diretta conoscenza dell’interessato.</w:t>
          </w:r>
        </w:p>
      </w:sdtContent>
    </w:sdt>
    <w:sdt>
      <w:sdtPr>
        <w:rPr>
          <w:sz w:val="20"/>
          <w:szCs w:val="20"/>
        </w:rPr>
        <w:id w:val="1858309895"/>
        <w:placeholder>
          <w:docPart w:val="DefaultPlaceholder_-1854013440"/>
        </w:placeholder>
        <w:text/>
      </w:sdtPr>
      <w:sdtContent>
        <w:p w14:paraId="50D5D536" w14:textId="77777777" w:rsidR="002615EA" w:rsidRPr="00043E63" w:rsidRDefault="002615EA" w:rsidP="002615EA">
          <w:pPr>
            <w:pStyle w:val="Corpodeltesto2"/>
            <w:spacing w:line="360" w:lineRule="auto"/>
            <w:rPr>
              <w:sz w:val="20"/>
              <w:szCs w:val="20"/>
            </w:rPr>
          </w:pPr>
          <w:r w:rsidRPr="00043E63">
            <w:rPr>
              <w:sz w:val="20"/>
              <w:szCs w:val="20"/>
            </w:rPr>
            <w:t xml:space="preserve">Le </w:t>
          </w:r>
          <w:r w:rsidRPr="00847695">
            <w:rPr>
              <w:sz w:val="20"/>
              <w:szCs w:val="20"/>
            </w:rPr>
            <w:t>pubblicazioni</w:t>
          </w:r>
          <w:r w:rsidRPr="00043E63">
            <w:rPr>
              <w:sz w:val="20"/>
              <w:szCs w:val="20"/>
            </w:rPr>
            <w:t xml:space="preserve"> potranno essere valutate </w:t>
          </w:r>
          <w:r w:rsidRPr="00847695">
            <w:rPr>
              <w:sz w:val="20"/>
              <w:szCs w:val="20"/>
            </w:rPr>
            <w:t>solo se allegate</w:t>
          </w:r>
          <w:r w:rsidRPr="00043E63">
            <w:rPr>
              <w:sz w:val="20"/>
              <w:szCs w:val="20"/>
            </w:rPr>
            <w:t xml:space="preserve"> alla domanda trasmessa dal candidato per via telematica</w:t>
          </w:r>
        </w:p>
      </w:sdtContent>
    </w:sdt>
    <w:sdt>
      <w:sdtPr>
        <w:rPr>
          <w:sz w:val="20"/>
          <w:szCs w:val="20"/>
        </w:rPr>
        <w:id w:val="1735504181"/>
        <w:placeholder>
          <w:docPart w:val="DefaultPlaceholder_-1854013440"/>
        </w:placeholder>
        <w:text/>
      </w:sdtPr>
      <w:sdtContent>
        <w:p w14:paraId="36616B1C" w14:textId="77777777" w:rsidR="002615EA" w:rsidRDefault="002615EA" w:rsidP="002615EA">
          <w:pPr>
            <w:pStyle w:val="Corpodeltesto2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 Commissione ricorda inoltre che i </w:t>
          </w:r>
          <w:r w:rsidRPr="00847695">
            <w:rPr>
              <w:sz w:val="20"/>
              <w:szCs w:val="20"/>
            </w:rPr>
            <w:t>lavori redatti in collaborazione</w:t>
          </w:r>
          <w:r>
            <w:rPr>
              <w:sz w:val="20"/>
              <w:szCs w:val="20"/>
            </w:rPr>
            <w:t xml:space="preserve"> possono essere considerati titoli utili solo ove sia possibile scindere ed individuare l’apporto dei singoli autori, in modo che siano valutabili, a favore del candidato per la parte che lo riguarda. La Commissione ritiene di poter individuare tale apporto mediante i seguenti </w:t>
          </w:r>
          <w:r w:rsidRPr="00847695">
            <w:rPr>
              <w:sz w:val="20"/>
              <w:szCs w:val="20"/>
            </w:rPr>
            <w:t>criteri</w:t>
          </w:r>
          <w:r>
            <w:rPr>
              <w:sz w:val="20"/>
              <w:szCs w:val="20"/>
            </w:rPr>
            <w:t>:</w:t>
          </w:r>
        </w:p>
      </w:sdtContent>
    </w:sdt>
    <w:p w14:paraId="200930D4" w14:textId="27FC472F" w:rsidR="000902BD" w:rsidRPr="000902BD" w:rsidRDefault="000902BD" w:rsidP="000902BD">
      <w:pPr>
        <w:pStyle w:val="Corpodeltesto2"/>
        <w:numPr>
          <w:ilvl w:val="0"/>
          <w:numId w:val="2"/>
        </w:numPr>
        <w:autoSpaceDN w:val="0"/>
        <w:adjustRightInd w:val="0"/>
        <w:spacing w:line="480" w:lineRule="auto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ove presente, una dichiarazione del candidato che attesti la natura e l'estensione del contributo;</w:t>
      </w:r>
    </w:p>
    <w:p w14:paraId="1443922B" w14:textId="3CFF7A96" w:rsidR="000902BD" w:rsidRDefault="000902BD" w:rsidP="000902BD">
      <w:pPr>
        <w:pStyle w:val="Corpodeltesto2"/>
        <w:numPr>
          <w:ilvl w:val="0"/>
          <w:numId w:val="2"/>
        </w:numPr>
        <w:autoSpaceDN w:val="0"/>
        <w:adjustRightInd w:val="0"/>
        <w:spacing w:line="480" w:lineRule="auto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posizione dei nomi tra gli autori;</w:t>
      </w:r>
    </w:p>
    <w:p w14:paraId="1BA2F30F" w14:textId="77777777" w:rsidR="000902BD" w:rsidRDefault="000902BD" w:rsidP="000902BD">
      <w:pPr>
        <w:pStyle w:val="Corpodeltesto2"/>
        <w:numPr>
          <w:ilvl w:val="0"/>
          <w:numId w:val="2"/>
        </w:numPr>
        <w:autoSpaceDN w:val="0"/>
        <w:adjustRightInd w:val="0"/>
        <w:spacing w:line="480" w:lineRule="auto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in assenza di dichiarazioni da parte del candidato si assume il contributo paritetico.</w:t>
      </w:r>
    </w:p>
    <w:p w14:paraId="63E86B3B" w14:textId="77777777" w:rsidR="002615EA" w:rsidRDefault="002615EA" w:rsidP="002615EA">
      <w:pPr>
        <w:pStyle w:val="Corpodeltesto2"/>
        <w:spacing w:line="480" w:lineRule="auto"/>
        <w:rPr>
          <w:b/>
          <w:bCs/>
          <w:sz w:val="20"/>
          <w:szCs w:val="20"/>
          <w:u w:val="single"/>
        </w:rPr>
      </w:pPr>
    </w:p>
    <w:sdt>
      <w:sdtPr>
        <w:rPr>
          <w:b/>
          <w:bCs/>
          <w:sz w:val="20"/>
          <w:szCs w:val="20"/>
          <w:u w:val="single"/>
        </w:rPr>
        <w:id w:val="-1860035976"/>
        <w:placeholder>
          <w:docPart w:val="DefaultPlaceholder_-1854013440"/>
        </w:placeholder>
        <w:text/>
      </w:sdtPr>
      <w:sdtContent>
        <w:p w14:paraId="6666ABFE" w14:textId="77777777" w:rsidR="002615EA" w:rsidRDefault="002615EA" w:rsidP="002615EA">
          <w:pPr>
            <w:pStyle w:val="Corpodeltesto2"/>
            <w:spacing w:line="480" w:lineRule="auto"/>
            <w:rPr>
              <w:b/>
              <w:bCs/>
              <w:sz w:val="20"/>
              <w:szCs w:val="20"/>
              <w:u w:val="single"/>
            </w:rPr>
          </w:pPr>
          <w:r>
            <w:rPr>
              <w:b/>
              <w:bCs/>
              <w:sz w:val="20"/>
              <w:szCs w:val="20"/>
              <w:u w:val="single"/>
            </w:rPr>
            <w:t xml:space="preserve">CRITERI </w:t>
          </w:r>
          <w:r w:rsidRPr="00847695">
            <w:rPr>
              <w:b/>
              <w:bCs/>
              <w:sz w:val="20"/>
              <w:szCs w:val="20"/>
              <w:u w:val="single"/>
            </w:rPr>
            <w:t xml:space="preserve">DI MASSIMA PER LA VALUTAZIONE </w:t>
          </w:r>
          <w:r>
            <w:rPr>
              <w:b/>
              <w:bCs/>
              <w:sz w:val="20"/>
              <w:szCs w:val="20"/>
              <w:u w:val="single"/>
            </w:rPr>
            <w:t xml:space="preserve">DEL COLLOQUIO </w:t>
          </w:r>
        </w:p>
      </w:sdtContent>
    </w:sdt>
    <w:p w14:paraId="4868DF2B" w14:textId="77777777" w:rsidR="000902BD" w:rsidRPr="00EA0890" w:rsidRDefault="000902BD" w:rsidP="00090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napToGrid w:val="0"/>
        </w:rPr>
      </w:pPr>
      <w:r w:rsidRPr="00EA0890">
        <w:rPr>
          <w:rFonts w:ascii="Arial" w:hAnsi="Arial" w:cs="Arial"/>
        </w:rPr>
        <w:t xml:space="preserve">Verrà valutata la conoscenza tecnica nell’ambito </w:t>
      </w:r>
      <w:r w:rsidRPr="00EA0890">
        <w:rPr>
          <w:rFonts w:ascii="Arial" w:hAnsi="Arial" w:cs="Arial"/>
          <w:iCs/>
          <w:color w:val="1D1C1D"/>
          <w:shd w:val="clear" w:color="auto" w:fill="FFFFFF"/>
        </w:rPr>
        <w:t>dei metodi avanzati di Risonanza Magnetica a Diffusione e/o PET a soggetti pediatrici</w:t>
      </w:r>
    </w:p>
    <w:p w14:paraId="7A4640BF" w14:textId="77777777" w:rsidR="000902BD" w:rsidRPr="00EA0890" w:rsidRDefault="000902BD" w:rsidP="00090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napToGrid w:val="0"/>
        </w:rPr>
      </w:pPr>
      <w:r w:rsidRPr="00EA0890">
        <w:rPr>
          <w:rFonts w:ascii="Arial" w:hAnsi="Arial" w:cs="Arial"/>
          <w:snapToGrid w:val="0"/>
        </w:rPr>
        <w:t>Verrà valutata la chiarezza di esposizione negli argomenti affrontati, la profondità e la completezza e il rigore scientifico.</w:t>
      </w:r>
    </w:p>
    <w:p w14:paraId="742ECE34" w14:textId="77777777" w:rsidR="000902BD" w:rsidRDefault="000902BD" w:rsidP="000902BD">
      <w:pPr>
        <w:pStyle w:val="Corpodeltesto2"/>
        <w:numPr>
          <w:ilvl w:val="0"/>
          <w:numId w:val="3"/>
        </w:numPr>
        <w:autoSpaceDN w:val="0"/>
        <w:adjustRightInd w:val="0"/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Verranno considerate e valutate le capacità progettistiche e di organizzazione personale.</w:t>
      </w:r>
    </w:p>
    <w:p w14:paraId="42A9939B" w14:textId="77777777" w:rsidR="000902BD" w:rsidRDefault="000902BD" w:rsidP="000902BD">
      <w:pPr>
        <w:pStyle w:val="Corpodeltesto2"/>
        <w:numPr>
          <w:ilvl w:val="0"/>
          <w:numId w:val="3"/>
        </w:numPr>
        <w:autoSpaceDN w:val="0"/>
        <w:adjustRightInd w:val="0"/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Conoscenza della lingua Inglese</w:t>
      </w:r>
    </w:p>
    <w:p w14:paraId="2C7DAA35" w14:textId="77777777" w:rsidR="002615EA" w:rsidRDefault="002615EA" w:rsidP="002615EA">
      <w:pPr>
        <w:pStyle w:val="Corpodeltesto2"/>
        <w:spacing w:line="480" w:lineRule="auto"/>
        <w:rPr>
          <w:b/>
          <w:bCs/>
          <w:sz w:val="20"/>
          <w:szCs w:val="20"/>
          <w:u w:val="single"/>
        </w:rPr>
      </w:pPr>
    </w:p>
    <w:p w14:paraId="6BF77E8E" w14:textId="417A56D1" w:rsidR="002615EA" w:rsidRDefault="00D30710" w:rsidP="00397D04">
      <w:pPr>
        <w:pStyle w:val="Corpodeltesto2"/>
        <w:spacing w:after="60" w:line="480" w:lineRule="auto"/>
        <w:rPr>
          <w:sz w:val="20"/>
          <w:szCs w:val="20"/>
        </w:rPr>
      </w:pPr>
      <w:r w:rsidRPr="00A66141">
        <w:rPr>
          <w:sz w:val="20"/>
          <w:szCs w:val="20"/>
        </w:rPr>
        <w:t>La Commissione provvede infine a rendere noti i criteri di massima di cui sopra mediante pubblicazione sul sito web del Dipartimento</w:t>
      </w:r>
      <w:r>
        <w:rPr>
          <w:sz w:val="20"/>
          <w:szCs w:val="20"/>
        </w:rPr>
        <w:t xml:space="preserve"> ovvero affissione alla sede degli esami.</w:t>
      </w:r>
    </w:p>
    <w:p w14:paraId="0D61558A" w14:textId="6A1B38CA" w:rsidR="000902BD" w:rsidRPr="00105E30" w:rsidRDefault="000902BD" w:rsidP="00397D04">
      <w:pPr>
        <w:pStyle w:val="Corpodeltesto2"/>
        <w:spacing w:after="60" w:line="480" w:lineRule="auto"/>
        <w:rPr>
          <w:sz w:val="20"/>
          <w:szCs w:val="20"/>
        </w:rPr>
      </w:pPr>
      <w:r w:rsidRPr="00105E30">
        <w:rPr>
          <w:sz w:val="20"/>
          <w:szCs w:val="20"/>
        </w:rPr>
        <w:t>Inoltre, la Commissione provvede ad inviare contestuale comunicazione e-mail a ciascuno dei candidati.</w:t>
      </w:r>
      <w:r w:rsidRPr="00105E30">
        <w:rPr>
          <w:sz w:val="20"/>
          <w:szCs w:val="20"/>
        </w:rPr>
        <w:br/>
      </w:r>
    </w:p>
    <w:p w14:paraId="0CB210D7" w14:textId="2BA7E50E" w:rsidR="000902BD" w:rsidRPr="00105E30" w:rsidRDefault="000902BD" w:rsidP="000902B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Commissione ricorda che la valutazione dei titoli dei candidati sarà effettuata il giorno 1</w:t>
      </w:r>
      <w:r>
        <w:rPr>
          <w:sz w:val="20"/>
          <w:szCs w:val="20"/>
        </w:rPr>
        <w:t>3</w:t>
      </w:r>
      <w:r>
        <w:rPr>
          <w:sz w:val="20"/>
          <w:szCs w:val="20"/>
        </w:rPr>
        <w:t>/12/202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05E30">
        <w:rPr>
          <w:sz w:val="20"/>
          <w:szCs w:val="20"/>
        </w:rPr>
        <w:t>alle ore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.00 </w:t>
      </w:r>
      <w:r w:rsidRPr="00105E30">
        <w:rPr>
          <w:sz w:val="20"/>
          <w:szCs w:val="20"/>
        </w:rPr>
        <w:t>mediante seduta telematica.</w:t>
      </w:r>
    </w:p>
    <w:p w14:paraId="4330F5BB" w14:textId="77777777" w:rsidR="002615EA" w:rsidRDefault="002615EA" w:rsidP="002615EA">
      <w:pPr>
        <w:pStyle w:val="Corpodeltesto2"/>
        <w:spacing w:line="480" w:lineRule="auto"/>
        <w:rPr>
          <w:sz w:val="20"/>
          <w:szCs w:val="20"/>
        </w:rPr>
      </w:pPr>
    </w:p>
    <w:p w14:paraId="39555860" w14:textId="0B899D8C" w:rsidR="000902BD" w:rsidRDefault="000902BD" w:rsidP="000902BD">
      <w:pPr>
        <w:pStyle w:val="Corpodeltesto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La seduta è tolta alle ore </w:t>
      </w:r>
      <w:r>
        <w:rPr>
          <w:sz w:val="20"/>
          <w:szCs w:val="20"/>
        </w:rPr>
        <w:t>9.45</w:t>
      </w:r>
    </w:p>
    <w:p w14:paraId="1A2C3C0F" w14:textId="77777777" w:rsidR="000902BD" w:rsidRDefault="000902BD" w:rsidP="000902BD">
      <w:pPr>
        <w:pStyle w:val="Corpodeltesto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Letto, approvato e sottoscritto seduta stante.</w:t>
      </w:r>
    </w:p>
    <w:p w14:paraId="2E08D57B" w14:textId="77777777" w:rsidR="000902BD" w:rsidRPr="00775412" w:rsidRDefault="000902BD" w:rsidP="000902BD">
      <w:pPr>
        <w:pStyle w:val="Corpodeltesto2"/>
        <w:spacing w:line="480" w:lineRule="auto"/>
        <w:rPr>
          <w:sz w:val="16"/>
          <w:szCs w:val="16"/>
        </w:rPr>
      </w:pPr>
    </w:p>
    <w:p w14:paraId="23F294D8" w14:textId="77777777" w:rsidR="000902BD" w:rsidRDefault="000902BD" w:rsidP="000902BD">
      <w:pPr>
        <w:pStyle w:val="Corpodeltesto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La Commissione:</w:t>
      </w:r>
    </w:p>
    <w:p w14:paraId="2C44EF0C" w14:textId="77777777" w:rsidR="000902BD" w:rsidRPr="00775412" w:rsidRDefault="000902BD" w:rsidP="000902BD">
      <w:pPr>
        <w:pStyle w:val="Corpodeltesto2"/>
        <w:spacing w:line="480" w:lineRule="auto"/>
        <w:rPr>
          <w:sz w:val="16"/>
          <w:szCs w:val="16"/>
        </w:rPr>
      </w:pPr>
    </w:p>
    <w:p w14:paraId="6B936B42" w14:textId="77777777" w:rsidR="000902BD" w:rsidRPr="00874BB4" w:rsidRDefault="000902BD" w:rsidP="000902BD">
      <w:pPr>
        <w:pStyle w:val="Corpodeltesto2"/>
        <w:spacing w:line="480" w:lineRule="auto"/>
        <w:rPr>
          <w:b/>
          <w:bCs/>
          <w:sz w:val="20"/>
          <w:szCs w:val="20"/>
        </w:rPr>
      </w:pPr>
      <w:r w:rsidRPr="00874BB4">
        <w:rPr>
          <w:b/>
          <w:bCs/>
          <w:sz w:val="20"/>
          <w:szCs w:val="20"/>
        </w:rPr>
        <w:t>Prof. Marco Massimo Fato</w:t>
      </w:r>
    </w:p>
    <w:p w14:paraId="1186C342" w14:textId="77777777" w:rsidR="000902BD" w:rsidRPr="00874BB4" w:rsidRDefault="000902BD" w:rsidP="000902BD">
      <w:pPr>
        <w:pStyle w:val="Corpodeltesto2"/>
        <w:spacing w:line="480" w:lineRule="auto"/>
        <w:rPr>
          <w:b/>
          <w:bCs/>
          <w:sz w:val="20"/>
          <w:szCs w:val="20"/>
        </w:rPr>
      </w:pPr>
      <w:r w:rsidRPr="00874BB4">
        <w:rPr>
          <w:b/>
          <w:bCs/>
          <w:sz w:val="20"/>
          <w:szCs w:val="20"/>
        </w:rPr>
        <w:t>Prof. Gabriele Arnulfo</w:t>
      </w:r>
    </w:p>
    <w:p w14:paraId="20EA97E1" w14:textId="66EF536D" w:rsidR="00A908C6" w:rsidRPr="00874BB4" w:rsidRDefault="000902BD" w:rsidP="000902BD">
      <w:pPr>
        <w:pStyle w:val="Corpodeltesto2"/>
        <w:spacing w:line="480" w:lineRule="auto"/>
        <w:rPr>
          <w:b/>
          <w:bCs/>
        </w:rPr>
      </w:pPr>
      <w:r w:rsidRPr="00874BB4">
        <w:rPr>
          <w:b/>
          <w:bCs/>
          <w:sz w:val="20"/>
          <w:szCs w:val="20"/>
        </w:rPr>
        <w:t xml:space="preserve">Prof. </w:t>
      </w:r>
      <w:r w:rsidRPr="00874BB4">
        <w:rPr>
          <w:b/>
          <w:bCs/>
          <w:sz w:val="20"/>
          <w:szCs w:val="20"/>
        </w:rPr>
        <w:t>Andrea Canessa</w:t>
      </w:r>
    </w:p>
    <w:sectPr w:rsidR="00A908C6" w:rsidRPr="00874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6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num w:numId="1" w16cid:durableId="1789548193">
    <w:abstractNumId w:val="2"/>
  </w:num>
  <w:num w:numId="2" w16cid:durableId="907036830">
    <w:abstractNumId w:val="0"/>
  </w:num>
  <w:num w:numId="3" w16cid:durableId="57201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EA"/>
    <w:rsid w:val="0006620F"/>
    <w:rsid w:val="000902BD"/>
    <w:rsid w:val="001E56CD"/>
    <w:rsid w:val="002615EA"/>
    <w:rsid w:val="00397D04"/>
    <w:rsid w:val="003C3CB1"/>
    <w:rsid w:val="00422C6A"/>
    <w:rsid w:val="007A54E1"/>
    <w:rsid w:val="00847695"/>
    <w:rsid w:val="00874BB4"/>
    <w:rsid w:val="00986940"/>
    <w:rsid w:val="00A908C6"/>
    <w:rsid w:val="00D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60C"/>
  <w15:chartTrackingRefBased/>
  <w15:docId w15:val="{F81AC1E0-03CB-4737-B943-22147074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5EA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15E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15EA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615E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15E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2615EA"/>
    <w:pPr>
      <w:spacing w:line="48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15EA"/>
    <w:rPr>
      <w:rFonts w:ascii="Arial" w:eastAsiaTheme="minorEastAsia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615EA"/>
    <w:pPr>
      <w:jc w:val="both"/>
    </w:pPr>
    <w:rPr>
      <w:rFonts w:ascii="Arial" w:hAnsi="Arial" w:cs="Arial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15EA"/>
    <w:rPr>
      <w:rFonts w:ascii="Arial" w:eastAsiaTheme="minorEastAsia" w:hAnsi="Arial" w:cs="Arial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261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5EA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2615EA"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15E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15EA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615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E5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AF620-9871-496B-8C6D-781F5520A4AF}"/>
      </w:docPartPr>
      <w:docPartBody>
        <w:p w:rsidR="00900DC1" w:rsidRDefault="008F6066">
          <w:r w:rsidRPr="0098776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66"/>
    <w:rsid w:val="005D2E24"/>
    <w:rsid w:val="008F6066"/>
    <w:rsid w:val="009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F60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Cristina</dc:creator>
  <cp:keywords/>
  <dc:description/>
  <cp:lastModifiedBy>marco massimo fato</cp:lastModifiedBy>
  <cp:revision>3</cp:revision>
  <dcterms:created xsi:type="dcterms:W3CDTF">2022-12-13T08:42:00Z</dcterms:created>
  <dcterms:modified xsi:type="dcterms:W3CDTF">2022-12-13T08:44:00Z</dcterms:modified>
</cp:coreProperties>
</file>